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17" w:type="pct"/>
        <w:jc w:val="center"/>
        <w:tblInd w:w="-1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569"/>
        <w:gridCol w:w="998"/>
        <w:gridCol w:w="787"/>
        <w:gridCol w:w="1784"/>
        <w:gridCol w:w="545"/>
        <w:gridCol w:w="3025"/>
      </w:tblGrid>
      <w:tr w:rsidR="00491A66" w:rsidRPr="007324BD" w:rsidTr="00FE2C1A">
        <w:trPr>
          <w:cantSplit/>
          <w:trHeight w:val="504"/>
          <w:tblHeader/>
          <w:jc w:val="center"/>
        </w:trPr>
        <w:tc>
          <w:tcPr>
            <w:tcW w:w="10708" w:type="dxa"/>
            <w:gridSpan w:val="6"/>
            <w:tcBorders>
              <w:bottom w:val="single" w:sz="4" w:space="0" w:color="808080" w:themeColor="background1" w:themeShade="80"/>
            </w:tcBorders>
            <w:shd w:val="clear" w:color="auto" w:fill="595959" w:themeFill="text1" w:themeFillTint="A6"/>
            <w:vAlign w:val="center"/>
          </w:tcPr>
          <w:p w:rsidR="00491A66" w:rsidRPr="00D02133" w:rsidRDefault="00FE2C1A" w:rsidP="00FE2C1A">
            <w:pPr>
              <w:pStyle w:val="Heading1"/>
              <w:rPr>
                <w:szCs w:val="20"/>
              </w:rPr>
            </w:pPr>
            <w:r>
              <w:t>Iron Range Entrepreneurship Center</w:t>
            </w:r>
            <w:r w:rsidR="006A223D">
              <w:t xml:space="preserve"> </w:t>
            </w:r>
            <w:r w:rsidR="00F242E0" w:rsidRPr="007324BD">
              <w:t>Membership</w:t>
            </w:r>
            <w:r w:rsidR="00491A66" w:rsidRPr="007324BD">
              <w:t xml:space="preserve"> Application</w:t>
            </w:r>
          </w:p>
        </w:tc>
      </w:tr>
      <w:tr w:rsidR="00CE72C4" w:rsidRPr="007324BD" w:rsidTr="00D93ABE">
        <w:trPr>
          <w:cantSplit/>
          <w:trHeight w:val="1284"/>
          <w:jc w:val="center"/>
        </w:trPr>
        <w:tc>
          <w:tcPr>
            <w:tcW w:w="10708" w:type="dxa"/>
            <w:gridSpan w:val="6"/>
            <w:shd w:val="clear" w:color="auto" w:fill="auto"/>
            <w:vAlign w:val="center"/>
          </w:tcPr>
          <w:p w:rsidR="00D93ABE" w:rsidRDefault="00D93ABE" w:rsidP="00D93ABE">
            <w:pPr>
              <w:pStyle w:val="Heading2"/>
              <w:jc w:val="left"/>
              <w:rPr>
                <w:rFonts w:asciiTheme="minorHAnsi" w:hAnsiTheme="minorHAnsi" w:cstheme="minorHAnsi"/>
                <w:b w:val="0"/>
                <w:caps w:val="0"/>
              </w:rPr>
            </w:pPr>
            <w:r>
              <w:rPr>
                <w:rFonts w:asciiTheme="minorHAnsi" w:hAnsiTheme="minorHAnsi" w:cstheme="minorHAnsi"/>
                <w:b w:val="0"/>
                <w:caps w:val="0"/>
              </w:rPr>
              <w:t xml:space="preserve">By submitting this application, the applicant is competing to enter into </w:t>
            </w:r>
            <w:r w:rsidR="00777B30">
              <w:rPr>
                <w:rFonts w:asciiTheme="minorHAnsi" w:hAnsiTheme="minorHAnsi" w:cstheme="minorHAnsi"/>
                <w:b w:val="0"/>
                <w:caps w:val="0"/>
              </w:rPr>
              <w:t xml:space="preserve">the first cohort of entrepreneurs in </w:t>
            </w:r>
            <w:r>
              <w:rPr>
                <w:rFonts w:asciiTheme="minorHAnsi" w:hAnsiTheme="minorHAnsi" w:cstheme="minorHAnsi"/>
                <w:b w:val="0"/>
                <w:caps w:val="0"/>
              </w:rPr>
              <w:t xml:space="preserve">the Iron Range Entrepreneurship Center (IREC) which is a program through Iron Range Makerspace LLC (IRM). If chosen as a member of IREC, the applicant will have a 50% reduction in membership dues to IRM each month until September 2017. The applicant will also receive trainings through the University of Minnesota Duluth Center for Economic Development (UMD CED) </w:t>
            </w:r>
            <w:r w:rsidR="00777B30">
              <w:rPr>
                <w:rFonts w:asciiTheme="minorHAnsi" w:hAnsiTheme="minorHAnsi" w:cstheme="minorHAnsi"/>
                <w:b w:val="0"/>
                <w:caps w:val="0"/>
              </w:rPr>
              <w:t xml:space="preserve">as well as access to cohort specific training from IRM </w:t>
            </w:r>
            <w:r>
              <w:rPr>
                <w:rFonts w:asciiTheme="minorHAnsi" w:hAnsiTheme="minorHAnsi" w:cstheme="minorHAnsi"/>
                <w:b w:val="0"/>
                <w:caps w:val="0"/>
              </w:rPr>
              <w:t>throughout 2017.</w:t>
            </w:r>
          </w:p>
          <w:p w:rsidR="00AF1DBC" w:rsidRDefault="00AF1DBC" w:rsidP="00AF1DBC"/>
          <w:p w:rsidR="00AF1DBC" w:rsidRPr="00AF1DBC" w:rsidRDefault="00AF1DBC" w:rsidP="00AF1DBC">
            <w:r>
              <w:t>Applicants are encouraged to attach or send in an updated resume, photos of inventions, video applications, links to social media pages, or anything else that may assist us in evaluating your submission.</w:t>
            </w:r>
            <w:r w:rsidR="0067242C">
              <w:t xml:space="preserve"> Individuals interviews may be conducted to evaluate applicants.</w:t>
            </w:r>
          </w:p>
          <w:p w:rsidR="000E706C" w:rsidRDefault="000E706C" w:rsidP="00D93ABE">
            <w:pPr>
              <w:pStyle w:val="Heading2"/>
              <w:jc w:val="left"/>
              <w:rPr>
                <w:b w:val="0"/>
                <w:caps w:val="0"/>
              </w:rPr>
            </w:pPr>
          </w:p>
          <w:p w:rsidR="008803D5" w:rsidRPr="008803D5" w:rsidRDefault="00777B30" w:rsidP="008803D5">
            <w:r w:rsidRPr="00777B30">
              <w:rPr>
                <w:sz w:val="14"/>
              </w:rPr>
              <w:t>**</w:t>
            </w:r>
            <w:r w:rsidR="008803D5" w:rsidRPr="00777B30">
              <w:rPr>
                <w:sz w:val="14"/>
              </w:rPr>
              <w:t>The information contained in this application will be held in confidence and will only be shared with members of the IREC Advisory Committee. NOTICE: Approved applicants for IREC, must sign a release form granting permission to the Iron Range Makerspace LLC to copy, use, alter, distribute, publish and exhibit photographs of his/her likeness, company name and company logo in any and all media or form in any and all publications, for any purpose, including, without limitation, announcements, promotions, advertising, news, and/or websites without payment or other compensation.</w:t>
            </w:r>
            <w:r w:rsidR="006A6E4F">
              <w:rPr>
                <w:sz w:val="14"/>
              </w:rPr>
              <w:t xml:space="preserve"> Applicants must also send in quarterly updates on business growth.</w:t>
            </w:r>
          </w:p>
        </w:tc>
      </w:tr>
      <w:tr w:rsidR="00C81188" w:rsidRPr="007324BD" w:rsidTr="00FE2C1A">
        <w:trPr>
          <w:cantSplit/>
          <w:trHeight w:val="288"/>
          <w:jc w:val="center"/>
        </w:trPr>
        <w:tc>
          <w:tcPr>
            <w:tcW w:w="10708" w:type="dxa"/>
            <w:gridSpan w:val="6"/>
            <w:shd w:val="clear" w:color="auto" w:fill="BFBFBF" w:themeFill="background1" w:themeFillShade="BF"/>
            <w:vAlign w:val="center"/>
          </w:tcPr>
          <w:p w:rsidR="00C81188" w:rsidRPr="007324BD" w:rsidRDefault="003551DC" w:rsidP="005314CE">
            <w:pPr>
              <w:pStyle w:val="Heading2"/>
            </w:pPr>
            <w:r>
              <w:t xml:space="preserve">SECTION A: </w:t>
            </w:r>
            <w:r w:rsidR="008D60F1">
              <w:t>Applicant</w:t>
            </w:r>
            <w:r w:rsidR="00C81188" w:rsidRPr="007324BD">
              <w:t xml:space="preserve"> Information</w:t>
            </w:r>
          </w:p>
        </w:tc>
      </w:tr>
      <w:tr w:rsidR="006A223D" w:rsidRPr="007324BD" w:rsidTr="00FE2C1A">
        <w:trPr>
          <w:cantSplit/>
          <w:trHeight w:val="259"/>
          <w:jc w:val="center"/>
        </w:trPr>
        <w:tc>
          <w:tcPr>
            <w:tcW w:w="7683" w:type="dxa"/>
            <w:gridSpan w:val="5"/>
            <w:shd w:val="clear" w:color="auto" w:fill="auto"/>
            <w:vAlign w:val="center"/>
          </w:tcPr>
          <w:p w:rsidR="006A223D" w:rsidRPr="007324BD" w:rsidRDefault="006A223D" w:rsidP="008D60F1">
            <w:r w:rsidRPr="007324BD">
              <w:t>Name</w:t>
            </w:r>
            <w:r w:rsidR="008D60F1">
              <w:t>:</w:t>
            </w:r>
          </w:p>
        </w:tc>
        <w:tc>
          <w:tcPr>
            <w:tcW w:w="3025" w:type="dxa"/>
            <w:shd w:val="clear" w:color="auto" w:fill="auto"/>
            <w:vAlign w:val="center"/>
          </w:tcPr>
          <w:p w:rsidR="006A223D" w:rsidRPr="007324BD" w:rsidRDefault="006A223D" w:rsidP="00326F1B">
            <w:r w:rsidRPr="007324BD">
              <w:t>Phone</w:t>
            </w:r>
            <w:r>
              <w:t>:</w:t>
            </w:r>
          </w:p>
        </w:tc>
      </w:tr>
      <w:tr w:rsidR="00C81188" w:rsidRPr="007324BD" w:rsidTr="00FE2C1A">
        <w:trPr>
          <w:cantSplit/>
          <w:trHeight w:val="259"/>
          <w:jc w:val="center"/>
        </w:trPr>
        <w:tc>
          <w:tcPr>
            <w:tcW w:w="10708" w:type="dxa"/>
            <w:gridSpan w:val="6"/>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FE2C1A">
        <w:trPr>
          <w:cantSplit/>
          <w:trHeight w:val="259"/>
          <w:jc w:val="center"/>
        </w:trPr>
        <w:tc>
          <w:tcPr>
            <w:tcW w:w="4567" w:type="dxa"/>
            <w:gridSpan w:val="2"/>
            <w:shd w:val="clear" w:color="auto" w:fill="auto"/>
            <w:vAlign w:val="center"/>
          </w:tcPr>
          <w:p w:rsidR="009622B2" w:rsidRPr="007324BD" w:rsidRDefault="009622B2" w:rsidP="00326F1B">
            <w:r w:rsidRPr="007324BD">
              <w:t>City</w:t>
            </w:r>
            <w:r w:rsidR="001D2340">
              <w:t>:</w:t>
            </w:r>
          </w:p>
        </w:tc>
        <w:tc>
          <w:tcPr>
            <w:tcW w:w="3116" w:type="dxa"/>
            <w:gridSpan w:val="3"/>
            <w:shd w:val="clear" w:color="auto" w:fill="auto"/>
            <w:vAlign w:val="center"/>
          </w:tcPr>
          <w:p w:rsidR="009622B2" w:rsidRPr="007324BD" w:rsidRDefault="009622B2" w:rsidP="00326F1B">
            <w:r w:rsidRPr="007324BD">
              <w:t>State</w:t>
            </w:r>
            <w:r w:rsidR="001D2340">
              <w:t>:</w:t>
            </w:r>
          </w:p>
        </w:tc>
        <w:tc>
          <w:tcPr>
            <w:tcW w:w="3025" w:type="dxa"/>
            <w:shd w:val="clear" w:color="auto" w:fill="auto"/>
            <w:vAlign w:val="center"/>
          </w:tcPr>
          <w:p w:rsidR="009622B2" w:rsidRPr="007324BD" w:rsidRDefault="009622B2" w:rsidP="00326F1B">
            <w:r w:rsidRPr="007324BD">
              <w:t>ZIP</w:t>
            </w:r>
            <w:r w:rsidR="00900794">
              <w:t xml:space="preserve"> Code</w:t>
            </w:r>
            <w:r w:rsidR="001D2340">
              <w:t>:</w:t>
            </w:r>
          </w:p>
        </w:tc>
      </w:tr>
      <w:tr w:rsidR="006A223D" w:rsidRPr="007324BD" w:rsidTr="00FE2C1A">
        <w:trPr>
          <w:cantSplit/>
          <w:trHeight w:val="259"/>
          <w:jc w:val="center"/>
        </w:trPr>
        <w:tc>
          <w:tcPr>
            <w:tcW w:w="7683" w:type="dxa"/>
            <w:gridSpan w:val="5"/>
            <w:tcBorders>
              <w:bottom w:val="single" w:sz="4" w:space="0" w:color="808080" w:themeColor="background1" w:themeShade="80"/>
            </w:tcBorders>
            <w:shd w:val="clear" w:color="auto" w:fill="auto"/>
            <w:vAlign w:val="center"/>
          </w:tcPr>
          <w:p w:rsidR="006A223D" w:rsidRPr="007324BD" w:rsidRDefault="006A223D" w:rsidP="00326F1B">
            <w:r>
              <w:t>Email address:</w:t>
            </w:r>
          </w:p>
        </w:tc>
        <w:tc>
          <w:tcPr>
            <w:tcW w:w="3025" w:type="dxa"/>
            <w:tcBorders>
              <w:bottom w:val="single" w:sz="4" w:space="0" w:color="808080" w:themeColor="background1" w:themeShade="80"/>
            </w:tcBorders>
            <w:shd w:val="clear" w:color="auto" w:fill="auto"/>
            <w:vAlign w:val="center"/>
          </w:tcPr>
          <w:p w:rsidR="006A223D" w:rsidRPr="007324BD" w:rsidRDefault="006A223D" w:rsidP="00326F1B"/>
        </w:tc>
      </w:tr>
      <w:tr w:rsidR="002B2AA7" w:rsidRPr="007324BD" w:rsidTr="00D36A15">
        <w:trPr>
          <w:cantSplit/>
          <w:trHeight w:val="259"/>
          <w:jc w:val="center"/>
        </w:trPr>
        <w:tc>
          <w:tcPr>
            <w:tcW w:w="3569" w:type="dxa"/>
            <w:tcBorders>
              <w:bottom w:val="single" w:sz="4" w:space="0" w:color="808080" w:themeColor="background1" w:themeShade="80"/>
            </w:tcBorders>
            <w:shd w:val="clear" w:color="auto" w:fill="auto"/>
            <w:vAlign w:val="center"/>
          </w:tcPr>
          <w:p w:rsidR="002B2AA7" w:rsidRPr="007324BD" w:rsidRDefault="002B2AA7" w:rsidP="00326F1B">
            <w:r>
              <w:t>Patents Held/Pending:</w:t>
            </w:r>
          </w:p>
        </w:tc>
        <w:tc>
          <w:tcPr>
            <w:tcW w:w="3569" w:type="dxa"/>
            <w:gridSpan w:val="3"/>
            <w:tcBorders>
              <w:bottom w:val="single" w:sz="4" w:space="0" w:color="808080" w:themeColor="background1" w:themeShade="80"/>
            </w:tcBorders>
            <w:shd w:val="clear" w:color="auto" w:fill="auto"/>
            <w:vAlign w:val="center"/>
          </w:tcPr>
          <w:p w:rsidR="002B2AA7" w:rsidRDefault="002B2AA7" w:rsidP="00560F90">
            <w:r>
              <w:t>Trademarks Held/Pending:</w:t>
            </w:r>
          </w:p>
        </w:tc>
        <w:tc>
          <w:tcPr>
            <w:tcW w:w="3570" w:type="dxa"/>
            <w:gridSpan w:val="2"/>
            <w:tcBorders>
              <w:bottom w:val="single" w:sz="4" w:space="0" w:color="808080" w:themeColor="background1" w:themeShade="80"/>
            </w:tcBorders>
            <w:shd w:val="clear" w:color="auto" w:fill="auto"/>
            <w:vAlign w:val="center"/>
          </w:tcPr>
          <w:p w:rsidR="002B2AA7" w:rsidRDefault="002B2AA7" w:rsidP="00560F90">
            <w:r>
              <w:t>Licenses Held/Pending:</w:t>
            </w:r>
          </w:p>
        </w:tc>
      </w:tr>
      <w:tr w:rsidR="0067242C" w:rsidRPr="007324BD" w:rsidTr="00464187">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67242C" w:rsidRDefault="0067242C" w:rsidP="00560F90">
            <w:r>
              <w:t>**Applicant may be asked to provide trademark and copyright information in regards to brand recognition requirements.</w:t>
            </w:r>
            <w:bookmarkStart w:id="0" w:name="_GoBack"/>
            <w:bookmarkEnd w:id="0"/>
          </w:p>
        </w:tc>
      </w:tr>
      <w:tr w:rsidR="002A374D" w:rsidRPr="007324BD" w:rsidTr="002970E4">
        <w:trPr>
          <w:cantSplit/>
          <w:trHeight w:val="259"/>
          <w:jc w:val="center"/>
        </w:trPr>
        <w:tc>
          <w:tcPr>
            <w:tcW w:w="5354" w:type="dxa"/>
            <w:gridSpan w:val="3"/>
            <w:tcBorders>
              <w:bottom w:val="single" w:sz="4" w:space="0" w:color="808080" w:themeColor="background1" w:themeShade="80"/>
            </w:tcBorders>
            <w:shd w:val="clear" w:color="auto" w:fill="auto"/>
            <w:vAlign w:val="center"/>
          </w:tcPr>
          <w:p w:rsidR="0067242C" w:rsidRDefault="002A374D" w:rsidP="00326F1B">
            <w:r>
              <w:t>Do you have a current business plan: [   ] Yes</w:t>
            </w:r>
            <w:r w:rsidRPr="00A766C8">
              <w:t xml:space="preserve">  [   ] </w:t>
            </w:r>
            <w:r>
              <w:t>No</w:t>
            </w:r>
          </w:p>
          <w:p w:rsidR="002A374D" w:rsidRPr="007324BD" w:rsidRDefault="00896063" w:rsidP="0067242C">
            <w:r>
              <w:t>(Please attach entire plan, or the goals and milestones sections)</w:t>
            </w:r>
          </w:p>
        </w:tc>
        <w:tc>
          <w:tcPr>
            <w:tcW w:w="5354" w:type="dxa"/>
            <w:gridSpan w:val="3"/>
            <w:tcBorders>
              <w:bottom w:val="single" w:sz="4" w:space="0" w:color="808080" w:themeColor="background1" w:themeShade="80"/>
            </w:tcBorders>
            <w:shd w:val="clear" w:color="auto" w:fill="auto"/>
            <w:vAlign w:val="center"/>
          </w:tcPr>
          <w:p w:rsidR="002A374D" w:rsidRPr="007324BD" w:rsidRDefault="002A374D" w:rsidP="002A374D">
            <w:r>
              <w:t>Do you consider yourself an entrepreneur: [   ] Yes</w:t>
            </w:r>
            <w:r w:rsidRPr="00A766C8">
              <w:t xml:space="preserve">  [   ] </w:t>
            </w:r>
            <w:r>
              <w:t>No</w:t>
            </w:r>
          </w:p>
        </w:tc>
      </w:tr>
      <w:tr w:rsidR="002A374D" w:rsidRPr="007324BD" w:rsidTr="00A4664E">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2B2AA7">
            <w:r>
              <w:t>Please provide three professional references (include name and phone number):</w:t>
            </w:r>
          </w:p>
          <w:p w:rsidR="002A374D" w:rsidRDefault="002A374D" w:rsidP="00326F1B"/>
          <w:p w:rsidR="002A374D" w:rsidRPr="007324BD" w:rsidRDefault="002A374D" w:rsidP="00896063"/>
        </w:tc>
      </w:tr>
      <w:tr w:rsidR="002A374D"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7160F1" w:rsidP="00326F1B">
            <w:r>
              <w:t>D</w:t>
            </w:r>
            <w:r w:rsidR="002A374D">
              <w:t>oes your idea/talent/business benefit the Iron Range</w:t>
            </w:r>
            <w:r>
              <w:t xml:space="preserve"> and if so how</w:t>
            </w:r>
            <w:r w:rsidR="002A374D">
              <w:t>:</w:t>
            </w:r>
          </w:p>
          <w:p w:rsidR="002A374D" w:rsidRDefault="002A374D" w:rsidP="00326F1B"/>
          <w:p w:rsidR="002A374D" w:rsidRDefault="002A374D" w:rsidP="00326F1B"/>
          <w:p w:rsidR="002A374D" w:rsidRPr="007324BD" w:rsidRDefault="002A374D" w:rsidP="00326F1B"/>
        </w:tc>
      </w:tr>
      <w:tr w:rsidR="002A374D"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326F1B">
            <w:r>
              <w:t>List any hobbies that you have:</w:t>
            </w:r>
          </w:p>
          <w:p w:rsidR="002A374D" w:rsidRDefault="002A374D" w:rsidP="00326F1B"/>
          <w:p w:rsidR="002A374D" w:rsidRDefault="002A374D" w:rsidP="00326F1B"/>
          <w:p w:rsidR="000D35D7" w:rsidRDefault="000D35D7" w:rsidP="00326F1B"/>
        </w:tc>
      </w:tr>
      <w:tr w:rsidR="002A374D"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7160F1" w:rsidP="00326F1B">
            <w:r>
              <w:t>List any community initiatives you are involved in:</w:t>
            </w:r>
          </w:p>
          <w:p w:rsidR="007160F1" w:rsidRDefault="007160F1" w:rsidP="00326F1B"/>
          <w:p w:rsidR="007160F1" w:rsidRDefault="007160F1" w:rsidP="00326F1B"/>
          <w:p w:rsidR="007160F1" w:rsidRDefault="007160F1" w:rsidP="00326F1B"/>
        </w:tc>
      </w:tr>
      <w:tr w:rsidR="00A5021B"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A5021B" w:rsidRDefault="00A5021B" w:rsidP="00326F1B">
            <w:r>
              <w:t>There are always obstacles to forward progress, tell us about the biggest obstacle that you have had to your success:</w:t>
            </w:r>
          </w:p>
          <w:p w:rsidR="00A5021B" w:rsidRDefault="00A5021B" w:rsidP="00326F1B"/>
          <w:p w:rsidR="000D35D7" w:rsidRDefault="000D35D7" w:rsidP="00326F1B"/>
          <w:p w:rsidR="00A5021B" w:rsidRDefault="00A5021B" w:rsidP="00326F1B"/>
        </w:tc>
      </w:tr>
      <w:tr w:rsidR="006A6E4F"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6A6E4F" w:rsidRDefault="006A6E4F" w:rsidP="00326F1B">
            <w:r>
              <w:t>Why are you applying to IREC:</w:t>
            </w:r>
          </w:p>
          <w:p w:rsidR="006A6E4F" w:rsidRDefault="006A6E4F" w:rsidP="00326F1B"/>
          <w:p w:rsidR="006A6E4F" w:rsidRDefault="006A6E4F" w:rsidP="00326F1B"/>
          <w:p w:rsidR="000D35D7" w:rsidRDefault="000D35D7" w:rsidP="00326F1B"/>
        </w:tc>
      </w:tr>
      <w:tr w:rsidR="006A6E4F"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6A6E4F" w:rsidRDefault="006A6E4F" w:rsidP="00326F1B">
            <w:r>
              <w:t>What does success over the next 12 months as an entrepreneur mean to you:</w:t>
            </w:r>
          </w:p>
          <w:p w:rsidR="006A6E4F" w:rsidRDefault="006A6E4F" w:rsidP="00326F1B"/>
          <w:p w:rsidR="006A6E4F" w:rsidRDefault="006A6E4F" w:rsidP="00326F1B"/>
          <w:p w:rsidR="000D35D7" w:rsidRDefault="000D35D7" w:rsidP="00326F1B"/>
        </w:tc>
      </w:tr>
      <w:tr w:rsidR="006A6E4F" w:rsidRPr="007324BD" w:rsidTr="00F22F26">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6A6E4F" w:rsidRDefault="006A6E4F" w:rsidP="00326F1B">
            <w:r>
              <w:t>What are you passionate about and why:</w:t>
            </w:r>
          </w:p>
          <w:p w:rsidR="006A6E4F" w:rsidRDefault="006A6E4F" w:rsidP="00326F1B"/>
          <w:p w:rsidR="006A6E4F" w:rsidRDefault="006A6E4F" w:rsidP="00326F1B"/>
          <w:p w:rsidR="000D35D7" w:rsidRDefault="000D35D7" w:rsidP="00326F1B"/>
        </w:tc>
      </w:tr>
      <w:tr w:rsidR="002A374D" w:rsidRPr="007324BD" w:rsidTr="00521769">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326F1B">
            <w:r>
              <w:t>What else do you want to tell us?</w:t>
            </w:r>
          </w:p>
          <w:p w:rsidR="002A374D" w:rsidRDefault="002A374D" w:rsidP="00326F1B"/>
          <w:p w:rsidR="00CD35F7" w:rsidRDefault="00CD35F7" w:rsidP="00326F1B"/>
          <w:p w:rsidR="00CD35F7" w:rsidRDefault="00CD35F7" w:rsidP="00326F1B"/>
          <w:p w:rsidR="00CD35F7" w:rsidRDefault="00CD35F7" w:rsidP="00326F1B"/>
          <w:p w:rsidR="00CD35F7" w:rsidRDefault="00CD35F7" w:rsidP="00326F1B"/>
          <w:p w:rsidR="002A374D" w:rsidRDefault="002A374D" w:rsidP="00326F1B"/>
          <w:p w:rsidR="002A374D" w:rsidRDefault="002A374D" w:rsidP="00326F1B"/>
          <w:p w:rsidR="002A374D" w:rsidRPr="007324BD" w:rsidRDefault="002A374D" w:rsidP="00326F1B"/>
        </w:tc>
      </w:tr>
      <w:tr w:rsidR="002A374D" w:rsidRPr="007324BD" w:rsidTr="000E795E">
        <w:trPr>
          <w:cantSplit/>
          <w:trHeight w:val="288"/>
          <w:jc w:val="center"/>
        </w:trPr>
        <w:tc>
          <w:tcPr>
            <w:tcW w:w="10708" w:type="dxa"/>
            <w:gridSpan w:val="6"/>
            <w:shd w:val="clear" w:color="auto" w:fill="BFBFBF" w:themeFill="background1" w:themeFillShade="BF"/>
            <w:vAlign w:val="center"/>
          </w:tcPr>
          <w:p w:rsidR="002A374D" w:rsidRPr="007324BD" w:rsidRDefault="003551DC" w:rsidP="003551DC">
            <w:pPr>
              <w:pStyle w:val="Heading2"/>
            </w:pPr>
            <w:r>
              <w:lastRenderedPageBreak/>
              <w:t xml:space="preserve">SECTION B: </w:t>
            </w:r>
            <w:r w:rsidR="002A374D">
              <w:t xml:space="preserve">If you are an existing company or in the process of becoming an existing company please fill this section out, otherwise skip to </w:t>
            </w:r>
            <w:r>
              <w:t>section C</w:t>
            </w:r>
          </w:p>
        </w:tc>
      </w:tr>
      <w:tr w:rsidR="002A374D" w:rsidRPr="007324BD" w:rsidTr="000E795E">
        <w:trPr>
          <w:cantSplit/>
          <w:trHeight w:val="259"/>
          <w:jc w:val="center"/>
        </w:trPr>
        <w:tc>
          <w:tcPr>
            <w:tcW w:w="7683" w:type="dxa"/>
            <w:gridSpan w:val="5"/>
            <w:shd w:val="clear" w:color="auto" w:fill="auto"/>
            <w:vAlign w:val="center"/>
          </w:tcPr>
          <w:p w:rsidR="002A374D" w:rsidRPr="007324BD" w:rsidRDefault="002A374D" w:rsidP="000E795E">
            <w:r>
              <w:t>Company Legal Name:</w:t>
            </w:r>
          </w:p>
        </w:tc>
        <w:tc>
          <w:tcPr>
            <w:tcW w:w="3025" w:type="dxa"/>
            <w:shd w:val="clear" w:color="auto" w:fill="auto"/>
            <w:vAlign w:val="center"/>
          </w:tcPr>
          <w:p w:rsidR="002A374D" w:rsidRPr="007324BD" w:rsidRDefault="002A374D" w:rsidP="000E795E">
            <w:r w:rsidRPr="007324BD">
              <w:t>Phone</w:t>
            </w:r>
            <w:r>
              <w:t>:</w:t>
            </w:r>
          </w:p>
        </w:tc>
      </w:tr>
      <w:tr w:rsidR="002A374D" w:rsidRPr="007324BD" w:rsidTr="004D54A9">
        <w:trPr>
          <w:cantSplit/>
          <w:trHeight w:val="259"/>
          <w:jc w:val="center"/>
        </w:trPr>
        <w:tc>
          <w:tcPr>
            <w:tcW w:w="5354" w:type="dxa"/>
            <w:gridSpan w:val="3"/>
            <w:shd w:val="clear" w:color="auto" w:fill="auto"/>
            <w:vAlign w:val="center"/>
          </w:tcPr>
          <w:p w:rsidR="002A374D" w:rsidRPr="007324BD" w:rsidRDefault="002A374D" w:rsidP="000E795E">
            <w:r>
              <w:t>Doing Business as:</w:t>
            </w:r>
          </w:p>
        </w:tc>
        <w:tc>
          <w:tcPr>
            <w:tcW w:w="5354" w:type="dxa"/>
            <w:gridSpan w:val="3"/>
            <w:shd w:val="clear" w:color="auto" w:fill="auto"/>
            <w:vAlign w:val="center"/>
          </w:tcPr>
          <w:p w:rsidR="002A374D" w:rsidRPr="007324BD" w:rsidRDefault="002A374D" w:rsidP="000E795E">
            <w:r>
              <w:t>Legal Form of Business:</w:t>
            </w:r>
          </w:p>
        </w:tc>
      </w:tr>
      <w:tr w:rsidR="002A374D" w:rsidRPr="007324BD" w:rsidTr="000E795E">
        <w:trPr>
          <w:cantSplit/>
          <w:trHeight w:val="259"/>
          <w:jc w:val="center"/>
        </w:trPr>
        <w:tc>
          <w:tcPr>
            <w:tcW w:w="10708" w:type="dxa"/>
            <w:gridSpan w:val="6"/>
            <w:shd w:val="clear" w:color="auto" w:fill="auto"/>
            <w:vAlign w:val="center"/>
          </w:tcPr>
          <w:p w:rsidR="002A374D" w:rsidRPr="007324BD" w:rsidRDefault="002A374D" w:rsidP="000E795E">
            <w:r w:rsidRPr="007324BD">
              <w:t xml:space="preserve">Current </w:t>
            </w:r>
            <w:r>
              <w:t>a</w:t>
            </w:r>
            <w:r w:rsidRPr="007324BD">
              <w:t>ddress</w:t>
            </w:r>
            <w:r>
              <w:t>:</w:t>
            </w:r>
          </w:p>
        </w:tc>
      </w:tr>
      <w:tr w:rsidR="002A374D" w:rsidRPr="007324BD" w:rsidTr="000E795E">
        <w:trPr>
          <w:cantSplit/>
          <w:trHeight w:val="259"/>
          <w:jc w:val="center"/>
        </w:trPr>
        <w:tc>
          <w:tcPr>
            <w:tcW w:w="4567" w:type="dxa"/>
            <w:gridSpan w:val="2"/>
            <w:shd w:val="clear" w:color="auto" w:fill="auto"/>
            <w:vAlign w:val="center"/>
          </w:tcPr>
          <w:p w:rsidR="002A374D" w:rsidRPr="007324BD" w:rsidRDefault="002A374D" w:rsidP="000E795E">
            <w:r w:rsidRPr="007324BD">
              <w:t>City</w:t>
            </w:r>
            <w:r>
              <w:t>:</w:t>
            </w:r>
          </w:p>
        </w:tc>
        <w:tc>
          <w:tcPr>
            <w:tcW w:w="3116" w:type="dxa"/>
            <w:gridSpan w:val="3"/>
            <w:shd w:val="clear" w:color="auto" w:fill="auto"/>
            <w:vAlign w:val="center"/>
          </w:tcPr>
          <w:p w:rsidR="002A374D" w:rsidRPr="007324BD" w:rsidRDefault="002A374D" w:rsidP="000E795E">
            <w:r w:rsidRPr="007324BD">
              <w:t>State</w:t>
            </w:r>
            <w:r>
              <w:t>:</w:t>
            </w:r>
          </w:p>
        </w:tc>
        <w:tc>
          <w:tcPr>
            <w:tcW w:w="3025" w:type="dxa"/>
            <w:shd w:val="clear" w:color="auto" w:fill="auto"/>
            <w:vAlign w:val="center"/>
          </w:tcPr>
          <w:p w:rsidR="002A374D" w:rsidRPr="007324BD" w:rsidRDefault="002A374D" w:rsidP="000E795E">
            <w:r w:rsidRPr="007324BD">
              <w:t>ZIP</w:t>
            </w:r>
            <w:r>
              <w:t xml:space="preserve"> Code:</w:t>
            </w:r>
          </w:p>
        </w:tc>
      </w:tr>
      <w:tr w:rsidR="002A374D" w:rsidRPr="007324BD" w:rsidTr="00445BC8">
        <w:trPr>
          <w:cantSplit/>
          <w:trHeight w:val="259"/>
          <w:jc w:val="center"/>
        </w:trPr>
        <w:tc>
          <w:tcPr>
            <w:tcW w:w="5354" w:type="dxa"/>
            <w:gridSpan w:val="3"/>
            <w:tcBorders>
              <w:bottom w:val="single" w:sz="4" w:space="0" w:color="808080" w:themeColor="background1" w:themeShade="80"/>
            </w:tcBorders>
            <w:shd w:val="clear" w:color="auto" w:fill="auto"/>
            <w:vAlign w:val="center"/>
          </w:tcPr>
          <w:p w:rsidR="002A374D" w:rsidRPr="007324BD" w:rsidRDefault="002A374D" w:rsidP="000E795E">
            <w:r>
              <w:t>Email address:</w:t>
            </w:r>
          </w:p>
        </w:tc>
        <w:tc>
          <w:tcPr>
            <w:tcW w:w="5354" w:type="dxa"/>
            <w:gridSpan w:val="3"/>
            <w:tcBorders>
              <w:bottom w:val="single" w:sz="4" w:space="0" w:color="808080" w:themeColor="background1" w:themeShade="80"/>
            </w:tcBorders>
            <w:shd w:val="clear" w:color="auto" w:fill="auto"/>
            <w:vAlign w:val="center"/>
          </w:tcPr>
          <w:p w:rsidR="002A374D" w:rsidRPr="007324BD" w:rsidRDefault="00896063" w:rsidP="00896063">
            <w:r w:rsidRPr="00896063">
              <w:t>NAICS Code</w:t>
            </w:r>
            <w:r w:rsidR="002A374D" w:rsidRPr="00896063">
              <w:t xml:space="preserve">: </w:t>
            </w:r>
          </w:p>
        </w:tc>
      </w:tr>
      <w:tr w:rsidR="002A374D" w:rsidRPr="007324BD" w:rsidTr="009D0000">
        <w:trPr>
          <w:cantSplit/>
          <w:trHeight w:val="259"/>
          <w:jc w:val="center"/>
        </w:trPr>
        <w:tc>
          <w:tcPr>
            <w:tcW w:w="5354" w:type="dxa"/>
            <w:gridSpan w:val="3"/>
            <w:tcBorders>
              <w:bottom w:val="single" w:sz="4" w:space="0" w:color="808080" w:themeColor="background1" w:themeShade="80"/>
            </w:tcBorders>
            <w:shd w:val="clear" w:color="auto" w:fill="auto"/>
            <w:vAlign w:val="center"/>
          </w:tcPr>
          <w:p w:rsidR="002A374D" w:rsidRPr="007324BD" w:rsidRDefault="002A374D" w:rsidP="000E795E">
            <w:r>
              <w:t>The year that your products or services were introduced:</w:t>
            </w:r>
          </w:p>
        </w:tc>
        <w:tc>
          <w:tcPr>
            <w:tcW w:w="5354" w:type="dxa"/>
            <w:gridSpan w:val="3"/>
            <w:tcBorders>
              <w:bottom w:val="single" w:sz="4" w:space="0" w:color="808080" w:themeColor="background1" w:themeShade="80"/>
            </w:tcBorders>
            <w:shd w:val="clear" w:color="auto" w:fill="auto"/>
            <w:vAlign w:val="center"/>
          </w:tcPr>
          <w:p w:rsidR="002A374D" w:rsidRPr="007324BD" w:rsidRDefault="002A374D" w:rsidP="000E795E">
            <w:r>
              <w:t>State Incorporated in:</w:t>
            </w:r>
          </w:p>
        </w:tc>
      </w:tr>
      <w:tr w:rsidR="002A374D" w:rsidRPr="007324BD" w:rsidTr="009D0000">
        <w:trPr>
          <w:cantSplit/>
          <w:trHeight w:val="259"/>
          <w:jc w:val="center"/>
        </w:trPr>
        <w:tc>
          <w:tcPr>
            <w:tcW w:w="5354" w:type="dxa"/>
            <w:gridSpan w:val="3"/>
            <w:tcBorders>
              <w:bottom w:val="single" w:sz="4" w:space="0" w:color="808080" w:themeColor="background1" w:themeShade="80"/>
            </w:tcBorders>
            <w:shd w:val="clear" w:color="auto" w:fill="auto"/>
            <w:vAlign w:val="center"/>
          </w:tcPr>
          <w:p w:rsidR="002A374D" w:rsidRDefault="002A374D" w:rsidP="000E795E">
            <w:r>
              <w:t>County in which Business is Licensed:</w:t>
            </w:r>
          </w:p>
          <w:p w:rsidR="002A374D" w:rsidRDefault="002A374D" w:rsidP="000E795E"/>
          <w:p w:rsidR="002A374D" w:rsidRDefault="002A374D" w:rsidP="000E795E"/>
        </w:tc>
        <w:tc>
          <w:tcPr>
            <w:tcW w:w="5354" w:type="dxa"/>
            <w:gridSpan w:val="3"/>
            <w:tcBorders>
              <w:bottom w:val="single" w:sz="4" w:space="0" w:color="808080" w:themeColor="background1" w:themeShade="80"/>
            </w:tcBorders>
            <w:shd w:val="clear" w:color="auto" w:fill="auto"/>
            <w:vAlign w:val="center"/>
          </w:tcPr>
          <w:p w:rsidR="002A374D" w:rsidRDefault="002A374D" w:rsidP="000E795E">
            <w:r>
              <w:t>Owner(s) of company or major Stakeholders:</w:t>
            </w:r>
          </w:p>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Stage of formation or immediate goals:</w:t>
            </w:r>
          </w:p>
          <w:p w:rsidR="002A374D" w:rsidRDefault="002A374D" w:rsidP="000E795E"/>
          <w:p w:rsidR="002A374D" w:rsidRDefault="002A374D" w:rsidP="000E795E"/>
          <w:p w:rsidR="002A374D" w:rsidRPr="007324B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Progress of current plans:</w:t>
            </w:r>
          </w:p>
          <w:p w:rsidR="002A374D" w:rsidRDefault="002A374D" w:rsidP="000E795E"/>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Past milestones and successes:</w:t>
            </w:r>
          </w:p>
          <w:p w:rsidR="002A374D" w:rsidRDefault="002A374D" w:rsidP="000E795E"/>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Other developmental indicators:</w:t>
            </w:r>
          </w:p>
          <w:p w:rsidR="002A374D" w:rsidRDefault="002A374D" w:rsidP="000E795E"/>
          <w:p w:rsidR="002A374D" w:rsidRDefault="002A374D" w:rsidP="000E795E"/>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General Product/ Service Description:</w:t>
            </w:r>
          </w:p>
          <w:p w:rsidR="002A374D" w:rsidRDefault="002A374D" w:rsidP="000E795E"/>
          <w:p w:rsidR="002A374D" w:rsidRDefault="002A374D" w:rsidP="000E795E"/>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Number and Type of Product Lines:</w:t>
            </w:r>
          </w:p>
          <w:p w:rsidR="002A374D" w:rsidRDefault="002A374D" w:rsidP="000E795E"/>
          <w:p w:rsidR="002A374D" w:rsidRDefault="002A374D" w:rsidP="000E795E"/>
          <w:p w:rsidR="002A374D" w:rsidRDefault="002A374D" w:rsidP="000E795E"/>
          <w:p w:rsidR="002A374D" w:rsidRDefault="002A374D" w:rsidP="000E795E"/>
        </w:tc>
      </w:tr>
      <w:tr w:rsidR="002A374D" w:rsidRPr="007324BD" w:rsidTr="00B01722">
        <w:trPr>
          <w:cantSplit/>
          <w:trHeight w:val="259"/>
          <w:jc w:val="center"/>
        </w:trPr>
        <w:tc>
          <w:tcPr>
            <w:tcW w:w="10708" w:type="dxa"/>
            <w:gridSpan w:val="6"/>
            <w:tcBorders>
              <w:bottom w:val="single" w:sz="4" w:space="0" w:color="808080" w:themeColor="background1" w:themeShade="80"/>
            </w:tcBorders>
            <w:shd w:val="clear" w:color="auto" w:fill="auto"/>
            <w:vAlign w:val="center"/>
          </w:tcPr>
          <w:p w:rsidR="002A374D" w:rsidRDefault="002A374D" w:rsidP="000E795E">
            <w:r>
              <w:t>Why did you start this company:</w:t>
            </w:r>
          </w:p>
          <w:p w:rsidR="002A374D" w:rsidRDefault="002A374D" w:rsidP="000E795E"/>
          <w:p w:rsidR="002A374D" w:rsidRDefault="002A374D" w:rsidP="000E795E"/>
          <w:p w:rsidR="002A374D" w:rsidRDefault="002A374D" w:rsidP="000E795E"/>
          <w:p w:rsidR="002A374D" w:rsidRDefault="002A374D" w:rsidP="000E795E"/>
        </w:tc>
      </w:tr>
      <w:tr w:rsidR="002A374D" w:rsidRPr="007324BD" w:rsidTr="00A04101">
        <w:trPr>
          <w:cantSplit/>
          <w:trHeight w:val="259"/>
          <w:jc w:val="center"/>
        </w:trPr>
        <w:tc>
          <w:tcPr>
            <w:tcW w:w="5354" w:type="dxa"/>
            <w:gridSpan w:val="3"/>
            <w:tcBorders>
              <w:bottom w:val="single" w:sz="4" w:space="0" w:color="808080" w:themeColor="background1" w:themeShade="80"/>
            </w:tcBorders>
            <w:shd w:val="clear" w:color="auto" w:fill="auto"/>
            <w:vAlign w:val="center"/>
          </w:tcPr>
          <w:p w:rsidR="002A374D" w:rsidRDefault="002A374D" w:rsidP="00D06180">
            <w:r w:rsidRPr="00D06180">
              <w:t>Number of Current Employees:</w:t>
            </w:r>
            <w:r w:rsidRPr="00D06180">
              <w:tab/>
            </w:r>
          </w:p>
          <w:p w:rsidR="002A374D" w:rsidRDefault="002A374D" w:rsidP="00D06180"/>
        </w:tc>
        <w:tc>
          <w:tcPr>
            <w:tcW w:w="5354" w:type="dxa"/>
            <w:gridSpan w:val="3"/>
            <w:tcBorders>
              <w:bottom w:val="single" w:sz="4" w:space="0" w:color="808080" w:themeColor="background1" w:themeShade="80"/>
            </w:tcBorders>
            <w:shd w:val="clear" w:color="auto" w:fill="auto"/>
            <w:vAlign w:val="center"/>
          </w:tcPr>
          <w:p w:rsidR="002A374D" w:rsidRDefault="002A374D" w:rsidP="000E795E">
            <w:r w:rsidRPr="00D06180">
              <w:t>Expected Number of Additional Employees in the Next Year:</w:t>
            </w:r>
          </w:p>
          <w:p w:rsidR="002A374D" w:rsidRDefault="002A374D" w:rsidP="000E795E"/>
        </w:tc>
      </w:tr>
      <w:tr w:rsidR="002A374D" w:rsidRPr="007324BD" w:rsidTr="00FE2C1A">
        <w:trPr>
          <w:cantSplit/>
          <w:trHeight w:val="288"/>
          <w:jc w:val="center"/>
        </w:trPr>
        <w:tc>
          <w:tcPr>
            <w:tcW w:w="10708" w:type="dxa"/>
            <w:gridSpan w:val="6"/>
            <w:shd w:val="clear" w:color="auto" w:fill="BFBFBF" w:themeFill="background1" w:themeFillShade="BF"/>
            <w:vAlign w:val="center"/>
          </w:tcPr>
          <w:p w:rsidR="002A374D" w:rsidRPr="007324BD" w:rsidRDefault="003551DC" w:rsidP="00217FB7">
            <w:pPr>
              <w:pStyle w:val="Heading2"/>
            </w:pPr>
            <w:r>
              <w:t xml:space="preserve">SECTION C: </w:t>
            </w:r>
            <w:r w:rsidR="002A374D">
              <w:t>Photo Release</w:t>
            </w:r>
          </w:p>
        </w:tc>
      </w:tr>
      <w:tr w:rsidR="002A374D" w:rsidRPr="007324BD" w:rsidTr="00FE2C1A">
        <w:trPr>
          <w:cantSplit/>
          <w:trHeight w:val="393"/>
          <w:jc w:val="center"/>
        </w:trPr>
        <w:tc>
          <w:tcPr>
            <w:tcW w:w="10708" w:type="dxa"/>
            <w:gridSpan w:val="6"/>
            <w:shd w:val="clear" w:color="auto" w:fill="auto"/>
            <w:vAlign w:val="center"/>
          </w:tcPr>
          <w:p w:rsidR="002A374D" w:rsidRPr="007324BD" w:rsidRDefault="002A374D" w:rsidP="00DA3E2A">
            <w:r>
              <w:t>For good and valuable consideration received, the adequacy of which is sufficient, I hereby grant irrevocable permission to IRM to copy, use, alter, distribute, publish, and exhibit photographs of my likeness in any and all media or form in any and all publications, for any purpose, including without limitation, announcements, promotions, advertising, news and/or websites without payment or other compensation. Further, I waive my right of approval in connection with the use of my likeness and any right to additional compensation in connection with the use of my likeness.</w:t>
            </w:r>
          </w:p>
        </w:tc>
      </w:tr>
      <w:tr w:rsidR="002A374D" w:rsidRPr="007324BD" w:rsidTr="00FE2C1A">
        <w:trPr>
          <w:cantSplit/>
          <w:trHeight w:val="393"/>
          <w:jc w:val="center"/>
        </w:trPr>
        <w:tc>
          <w:tcPr>
            <w:tcW w:w="10708" w:type="dxa"/>
            <w:gridSpan w:val="6"/>
            <w:shd w:val="clear" w:color="auto" w:fill="auto"/>
            <w:vAlign w:val="center"/>
          </w:tcPr>
          <w:p w:rsidR="002A374D" w:rsidRPr="007324BD" w:rsidRDefault="007379E9" w:rsidP="00DA3E2A">
            <w:r>
              <w:t xml:space="preserve">I am 18 </w:t>
            </w:r>
            <w:r w:rsidR="002A374D">
              <w:t>years old or older and I have read and I understand the terms of this release.</w:t>
            </w:r>
          </w:p>
        </w:tc>
      </w:tr>
      <w:tr w:rsidR="002A374D" w:rsidRPr="007324BD" w:rsidTr="00FE2C1A">
        <w:trPr>
          <w:cantSplit/>
          <w:trHeight w:val="259"/>
          <w:jc w:val="center"/>
        </w:trPr>
        <w:tc>
          <w:tcPr>
            <w:tcW w:w="7683" w:type="dxa"/>
            <w:gridSpan w:val="5"/>
            <w:shd w:val="clear" w:color="auto" w:fill="auto"/>
            <w:vAlign w:val="center"/>
          </w:tcPr>
          <w:p w:rsidR="002A374D" w:rsidRPr="007324BD" w:rsidRDefault="002A374D" w:rsidP="00326F1B">
            <w:r w:rsidRPr="007324BD">
              <w:t xml:space="preserve">Signature of </w:t>
            </w:r>
            <w:r>
              <w:t>a</w:t>
            </w:r>
            <w:r w:rsidRPr="007324BD">
              <w:t>pplicant</w:t>
            </w:r>
            <w:r>
              <w:t>:</w:t>
            </w:r>
          </w:p>
        </w:tc>
        <w:tc>
          <w:tcPr>
            <w:tcW w:w="3025" w:type="dxa"/>
            <w:shd w:val="clear" w:color="auto" w:fill="auto"/>
            <w:vAlign w:val="center"/>
          </w:tcPr>
          <w:p w:rsidR="002A374D" w:rsidRPr="007324BD" w:rsidRDefault="002A374D" w:rsidP="00326F1B">
            <w:r w:rsidRPr="007324BD">
              <w:t>Date</w:t>
            </w:r>
            <w:r>
              <w:t>:</w:t>
            </w:r>
          </w:p>
        </w:tc>
      </w:tr>
      <w:tr w:rsidR="002A374D" w:rsidRPr="007324BD" w:rsidTr="00FE2C1A">
        <w:trPr>
          <w:cantSplit/>
          <w:trHeight w:val="259"/>
          <w:jc w:val="center"/>
        </w:trPr>
        <w:tc>
          <w:tcPr>
            <w:tcW w:w="7683" w:type="dxa"/>
            <w:gridSpan w:val="5"/>
            <w:shd w:val="clear" w:color="auto" w:fill="auto"/>
            <w:vAlign w:val="center"/>
          </w:tcPr>
          <w:p w:rsidR="002A374D" w:rsidRPr="007324BD" w:rsidRDefault="002A374D" w:rsidP="00326F1B">
            <w:r>
              <w:t>Signature of Company:</w:t>
            </w:r>
          </w:p>
        </w:tc>
        <w:tc>
          <w:tcPr>
            <w:tcW w:w="3025" w:type="dxa"/>
            <w:shd w:val="clear" w:color="auto" w:fill="auto"/>
            <w:vAlign w:val="center"/>
          </w:tcPr>
          <w:p w:rsidR="002A374D" w:rsidRPr="007324BD" w:rsidRDefault="002A374D" w:rsidP="00326F1B">
            <w:r>
              <w:t>Date:</w:t>
            </w:r>
          </w:p>
        </w:tc>
      </w:tr>
    </w:tbl>
    <w:p w:rsidR="00415F5F" w:rsidRPr="007324BD" w:rsidRDefault="00415F5F" w:rsidP="00F77155"/>
    <w:sectPr w:rsidR="00415F5F" w:rsidRPr="007324BD" w:rsidSect="00FE2C1A">
      <w:footerReference w:type="default" r:id="rId8"/>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3C" w:rsidRDefault="00D3323C">
      <w:r>
        <w:separator/>
      </w:r>
    </w:p>
  </w:endnote>
  <w:endnote w:type="continuationSeparator" w:id="0">
    <w:p w:rsidR="00D3323C" w:rsidRDefault="00D3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3C" w:rsidRDefault="00D3323C">
      <w:r>
        <w:separator/>
      </w:r>
    </w:p>
  </w:footnote>
  <w:footnote w:type="continuationSeparator" w:id="0">
    <w:p w:rsidR="00D3323C" w:rsidRDefault="00D33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1D"/>
    <w:rsid w:val="000077BD"/>
    <w:rsid w:val="00017AEA"/>
    <w:rsid w:val="00017DD1"/>
    <w:rsid w:val="00032E90"/>
    <w:rsid w:val="000332AD"/>
    <w:rsid w:val="000447ED"/>
    <w:rsid w:val="00085333"/>
    <w:rsid w:val="000C0676"/>
    <w:rsid w:val="000C3395"/>
    <w:rsid w:val="000C5F12"/>
    <w:rsid w:val="000D35D7"/>
    <w:rsid w:val="000E2704"/>
    <w:rsid w:val="000E706C"/>
    <w:rsid w:val="0011451B"/>
    <w:rsid w:val="0011649E"/>
    <w:rsid w:val="0016303A"/>
    <w:rsid w:val="00175281"/>
    <w:rsid w:val="00190F40"/>
    <w:rsid w:val="001A571D"/>
    <w:rsid w:val="001B409D"/>
    <w:rsid w:val="001D2340"/>
    <w:rsid w:val="001F7A95"/>
    <w:rsid w:val="00217FB7"/>
    <w:rsid w:val="00240AF1"/>
    <w:rsid w:val="0024648C"/>
    <w:rsid w:val="002602F0"/>
    <w:rsid w:val="002A374D"/>
    <w:rsid w:val="002B2AA7"/>
    <w:rsid w:val="002C0936"/>
    <w:rsid w:val="002D395B"/>
    <w:rsid w:val="00326F1B"/>
    <w:rsid w:val="00354A90"/>
    <w:rsid w:val="003551DC"/>
    <w:rsid w:val="00384215"/>
    <w:rsid w:val="003C4E60"/>
    <w:rsid w:val="003E3F0B"/>
    <w:rsid w:val="00400969"/>
    <w:rsid w:val="004035E6"/>
    <w:rsid w:val="00415F5F"/>
    <w:rsid w:val="0042038C"/>
    <w:rsid w:val="00446600"/>
    <w:rsid w:val="00461DCB"/>
    <w:rsid w:val="00491A66"/>
    <w:rsid w:val="004B66C1"/>
    <w:rsid w:val="004C019B"/>
    <w:rsid w:val="004D64E0"/>
    <w:rsid w:val="005314CE"/>
    <w:rsid w:val="00532E88"/>
    <w:rsid w:val="005360D4"/>
    <w:rsid w:val="0054754E"/>
    <w:rsid w:val="0056338C"/>
    <w:rsid w:val="00574303"/>
    <w:rsid w:val="005D4280"/>
    <w:rsid w:val="005F422F"/>
    <w:rsid w:val="005F69D2"/>
    <w:rsid w:val="0061380E"/>
    <w:rsid w:val="00616028"/>
    <w:rsid w:val="00635636"/>
    <w:rsid w:val="006638AD"/>
    <w:rsid w:val="00671993"/>
    <w:rsid w:val="0067242C"/>
    <w:rsid w:val="00682713"/>
    <w:rsid w:val="00694DD8"/>
    <w:rsid w:val="006A223D"/>
    <w:rsid w:val="006A6E4F"/>
    <w:rsid w:val="006F6944"/>
    <w:rsid w:val="007160F1"/>
    <w:rsid w:val="00722DE8"/>
    <w:rsid w:val="007324BD"/>
    <w:rsid w:val="00733AC6"/>
    <w:rsid w:val="007344B3"/>
    <w:rsid w:val="007352E9"/>
    <w:rsid w:val="007379E9"/>
    <w:rsid w:val="007526F6"/>
    <w:rsid w:val="007543A4"/>
    <w:rsid w:val="00761C42"/>
    <w:rsid w:val="00770EEA"/>
    <w:rsid w:val="00777B30"/>
    <w:rsid w:val="007B11F5"/>
    <w:rsid w:val="007E3D81"/>
    <w:rsid w:val="00850FE1"/>
    <w:rsid w:val="00860EB8"/>
    <w:rsid w:val="008658E6"/>
    <w:rsid w:val="008803D5"/>
    <w:rsid w:val="00884CA6"/>
    <w:rsid w:val="00887861"/>
    <w:rsid w:val="00896063"/>
    <w:rsid w:val="008D60F1"/>
    <w:rsid w:val="008F563E"/>
    <w:rsid w:val="00900794"/>
    <w:rsid w:val="0090532F"/>
    <w:rsid w:val="00932D09"/>
    <w:rsid w:val="009622B2"/>
    <w:rsid w:val="00987F17"/>
    <w:rsid w:val="00997F4E"/>
    <w:rsid w:val="009C03FB"/>
    <w:rsid w:val="009C7D71"/>
    <w:rsid w:val="009F58BB"/>
    <w:rsid w:val="00A11659"/>
    <w:rsid w:val="00A36BD7"/>
    <w:rsid w:val="00A41E64"/>
    <w:rsid w:val="00A4373B"/>
    <w:rsid w:val="00A5021B"/>
    <w:rsid w:val="00A766C8"/>
    <w:rsid w:val="00A83D5E"/>
    <w:rsid w:val="00AC5CB6"/>
    <w:rsid w:val="00AE1F72"/>
    <w:rsid w:val="00AF1DBC"/>
    <w:rsid w:val="00B04903"/>
    <w:rsid w:val="00B12708"/>
    <w:rsid w:val="00B13FAE"/>
    <w:rsid w:val="00B41C69"/>
    <w:rsid w:val="00B67778"/>
    <w:rsid w:val="00B96D9F"/>
    <w:rsid w:val="00BB32D8"/>
    <w:rsid w:val="00BC0F25"/>
    <w:rsid w:val="00BC3F30"/>
    <w:rsid w:val="00BD2B87"/>
    <w:rsid w:val="00BE09D6"/>
    <w:rsid w:val="00C10FF1"/>
    <w:rsid w:val="00C30E55"/>
    <w:rsid w:val="00C5090B"/>
    <w:rsid w:val="00C63324"/>
    <w:rsid w:val="00C661E0"/>
    <w:rsid w:val="00C81188"/>
    <w:rsid w:val="00C92FF3"/>
    <w:rsid w:val="00CB5E53"/>
    <w:rsid w:val="00CC3152"/>
    <w:rsid w:val="00CC6A22"/>
    <w:rsid w:val="00CC7CB7"/>
    <w:rsid w:val="00CD35F7"/>
    <w:rsid w:val="00CE72C4"/>
    <w:rsid w:val="00D02133"/>
    <w:rsid w:val="00D06180"/>
    <w:rsid w:val="00D111B9"/>
    <w:rsid w:val="00D21FCD"/>
    <w:rsid w:val="00D3323C"/>
    <w:rsid w:val="00D336EB"/>
    <w:rsid w:val="00D34CBE"/>
    <w:rsid w:val="00D416F7"/>
    <w:rsid w:val="00D461ED"/>
    <w:rsid w:val="00D53D61"/>
    <w:rsid w:val="00D543D0"/>
    <w:rsid w:val="00D644AA"/>
    <w:rsid w:val="00D66A94"/>
    <w:rsid w:val="00D93ABE"/>
    <w:rsid w:val="00DA3E2A"/>
    <w:rsid w:val="00DA5F94"/>
    <w:rsid w:val="00DC6437"/>
    <w:rsid w:val="00DD2A14"/>
    <w:rsid w:val="00DF1BA0"/>
    <w:rsid w:val="00E111B3"/>
    <w:rsid w:val="00E17F7F"/>
    <w:rsid w:val="00E33A75"/>
    <w:rsid w:val="00E33DC8"/>
    <w:rsid w:val="00E630EB"/>
    <w:rsid w:val="00E75AE6"/>
    <w:rsid w:val="00E77818"/>
    <w:rsid w:val="00E80215"/>
    <w:rsid w:val="00EA353A"/>
    <w:rsid w:val="00EB52A5"/>
    <w:rsid w:val="00EC655E"/>
    <w:rsid w:val="00EE33CA"/>
    <w:rsid w:val="00F04B9B"/>
    <w:rsid w:val="00F0626A"/>
    <w:rsid w:val="00F1464B"/>
    <w:rsid w:val="00F149CC"/>
    <w:rsid w:val="00F242E0"/>
    <w:rsid w:val="00F46364"/>
    <w:rsid w:val="00F74AAD"/>
    <w:rsid w:val="00F77155"/>
    <w:rsid w:val="00F804B9"/>
    <w:rsid w:val="00FA6736"/>
    <w:rsid w:val="00FB54E0"/>
    <w:rsid w:val="00FE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184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Andrew Hanegmon</dc:creator>
  <cp:lastModifiedBy>andrew.hanegmon@ire.mnsu.edu</cp:lastModifiedBy>
  <cp:revision>42</cp:revision>
  <cp:lastPrinted>2004-01-19T19:27:00Z</cp:lastPrinted>
  <dcterms:created xsi:type="dcterms:W3CDTF">2016-11-17T17:06:00Z</dcterms:created>
  <dcterms:modified xsi:type="dcterms:W3CDTF">2016-11-28T18:09:00Z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